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3BDA818E" w14:textId="00F359AC" w:rsidR="00166AF8" w:rsidRDefault="00166AF8" w:rsidP="00136373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  <w:r w:rsidR="00136373"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CE2D5" w14:textId="77777777" w:rsidR="008D508A" w:rsidRDefault="008D508A">
      <w:r>
        <w:separator/>
      </w:r>
    </w:p>
  </w:endnote>
  <w:endnote w:type="continuationSeparator" w:id="0">
    <w:p w14:paraId="04B567BF" w14:textId="77777777" w:rsidR="008D508A" w:rsidRDefault="008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7C4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DD653" w14:textId="77777777" w:rsidR="008D508A" w:rsidRDefault="008D508A">
      <w:r>
        <w:separator/>
      </w:r>
    </w:p>
  </w:footnote>
  <w:footnote w:type="continuationSeparator" w:id="0">
    <w:p w14:paraId="5210AC5B" w14:textId="77777777" w:rsidR="008D508A" w:rsidRDefault="008D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36373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C7C4F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C6B4C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B7E1A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D508A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3AA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3DC5D-1986-4B6C-ADBC-5479BCE1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2089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enzo Santoro</cp:lastModifiedBy>
  <cp:revision>2</cp:revision>
  <cp:lastPrinted>2018-01-15T11:37:00Z</cp:lastPrinted>
  <dcterms:created xsi:type="dcterms:W3CDTF">2021-12-23T18:42:00Z</dcterms:created>
  <dcterms:modified xsi:type="dcterms:W3CDTF">2021-12-23T18:42:00Z</dcterms:modified>
</cp:coreProperties>
</file>