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CA36" w14:textId="77777777" w:rsidR="00C7241D" w:rsidRDefault="00C7241D" w:rsidP="00222AA7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ALLEGATO B: </w:t>
      </w:r>
    </w:p>
    <w:p w14:paraId="70F40C76" w14:textId="68204AEA" w:rsidR="00222AA7" w:rsidRDefault="00C7241D" w:rsidP="00C7241D">
      <w:pPr>
        <w:numPr>
          <w:ilvl w:val="12"/>
          <w:numId w:val="0"/>
        </w:numPr>
        <w:rPr>
          <w:rFonts w:asciiTheme="minorHAnsi" w:hAnsiTheme="minorHAnsi" w:cstheme="minorHAnsi"/>
          <w:b/>
          <w:sz w:val="26"/>
          <w:szCs w:val="26"/>
        </w:rPr>
      </w:pPr>
      <w:r w:rsidRPr="00C7241D">
        <w:rPr>
          <w:rFonts w:asciiTheme="minorHAnsi" w:hAnsiTheme="minorHAnsi" w:cstheme="minorHAnsi"/>
          <w:b/>
          <w:sz w:val="26"/>
          <w:szCs w:val="26"/>
        </w:rPr>
        <w:t>GRIGLIA DI VALUTAZIONE GENERICA DEI TITOLI PER ESPERTI PROGETTISTI INTERNI/ESTERNI</w:t>
      </w:r>
    </w:p>
    <w:p w14:paraId="64C73CFF" w14:textId="77777777" w:rsidR="00A87B92" w:rsidRPr="00C7241D" w:rsidRDefault="00A87B92" w:rsidP="00C7241D">
      <w:pPr>
        <w:numPr>
          <w:ilvl w:val="12"/>
          <w:numId w:val="0"/>
        </w:numPr>
        <w:rPr>
          <w:rFonts w:asciiTheme="minorHAnsi" w:hAnsiTheme="minorHAnsi" w:cstheme="minorHAnsi"/>
          <w:sz w:val="26"/>
          <w:szCs w:val="26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7840"/>
        <w:gridCol w:w="1134"/>
        <w:gridCol w:w="1077"/>
      </w:tblGrid>
      <w:tr w:rsidR="00222AA7" w:rsidRPr="00C7241D" w14:paraId="1C4A647B" w14:textId="77777777" w:rsidTr="007E1754">
        <w:trPr>
          <w:trHeight w:val="296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5D8F096B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TITOLI CULTURALI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94621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A cura del candidato</w:t>
            </w:r>
          </w:p>
        </w:tc>
        <w:tc>
          <w:tcPr>
            <w:tcW w:w="1077" w:type="dxa"/>
          </w:tcPr>
          <w:p w14:paraId="08B44E49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 xml:space="preserve">Valutazione </w:t>
            </w:r>
          </w:p>
          <w:p w14:paraId="082C0863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attribuita</w:t>
            </w:r>
          </w:p>
        </w:tc>
      </w:tr>
      <w:tr w:rsidR="00222AA7" w:rsidRPr="00C7241D" w14:paraId="453EEF1F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6CFD8418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A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54C17C83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Diploma di Laurea specialistica/magistrale in Informatica e/o Ingegneria</w:t>
            </w:r>
          </w:p>
          <w:p w14:paraId="1DD287BB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 xml:space="preserve">Votazione fino a 90/110 - </w:t>
            </w:r>
            <w:proofErr w:type="spellStart"/>
            <w:r w:rsidRPr="00C7241D">
              <w:rPr>
                <w:rFonts w:asciiTheme="minorHAnsi" w:hAnsiTheme="minorHAnsi" w:cstheme="minorHAnsi"/>
                <w:color w:val="000000"/>
              </w:rPr>
              <w:t>pt</w:t>
            </w:r>
            <w:proofErr w:type="spellEnd"/>
            <w:r w:rsidRPr="00C7241D">
              <w:rPr>
                <w:rFonts w:asciiTheme="minorHAnsi" w:hAnsiTheme="minorHAnsi" w:cstheme="minorHAnsi"/>
                <w:color w:val="000000"/>
              </w:rPr>
              <w:t xml:space="preserve"> 8; Votazione 91 a 100/110 - </w:t>
            </w:r>
            <w:proofErr w:type="spellStart"/>
            <w:r w:rsidRPr="00C7241D">
              <w:rPr>
                <w:rFonts w:asciiTheme="minorHAnsi" w:hAnsiTheme="minorHAnsi" w:cstheme="minorHAnsi"/>
                <w:color w:val="000000"/>
              </w:rPr>
              <w:t>pt</w:t>
            </w:r>
            <w:proofErr w:type="spellEnd"/>
            <w:r w:rsidRPr="00C7241D">
              <w:rPr>
                <w:rFonts w:asciiTheme="minorHAnsi" w:hAnsiTheme="minorHAnsi" w:cstheme="minorHAnsi"/>
                <w:color w:val="000000"/>
              </w:rPr>
              <w:t xml:space="preserve"> 9;  Votazione 101 a 110/110 - </w:t>
            </w:r>
            <w:proofErr w:type="spellStart"/>
            <w:r w:rsidRPr="00C7241D">
              <w:rPr>
                <w:rFonts w:asciiTheme="minorHAnsi" w:hAnsiTheme="minorHAnsi" w:cstheme="minorHAnsi"/>
                <w:color w:val="000000"/>
              </w:rPr>
              <w:t>pt</w:t>
            </w:r>
            <w:proofErr w:type="spellEnd"/>
            <w:r w:rsidRPr="00C7241D">
              <w:rPr>
                <w:rFonts w:asciiTheme="minorHAnsi" w:hAnsiTheme="minorHAnsi" w:cstheme="minorHAnsi"/>
                <w:color w:val="000000"/>
              </w:rPr>
              <w:t xml:space="preserve"> 10; Votazione 110/110 e lode - </w:t>
            </w:r>
            <w:proofErr w:type="spellStart"/>
            <w:r w:rsidRPr="00C7241D">
              <w:rPr>
                <w:rFonts w:asciiTheme="minorHAnsi" w:hAnsiTheme="minorHAnsi" w:cstheme="minorHAnsi"/>
                <w:b/>
                <w:color w:val="000000"/>
              </w:rPr>
              <w:t>pt</w:t>
            </w:r>
            <w:proofErr w:type="spellEnd"/>
            <w:r w:rsidRPr="00C7241D">
              <w:rPr>
                <w:rFonts w:asciiTheme="minorHAnsi" w:hAnsiTheme="minorHAnsi" w:cstheme="minorHAnsi"/>
                <w:b/>
                <w:color w:val="000000"/>
              </w:rPr>
              <w:t xml:space="preserve"> 12</w:t>
            </w:r>
          </w:p>
          <w:p w14:paraId="1848BFCE" w14:textId="7A876D58" w:rsidR="00222AA7" w:rsidRPr="00C7241D" w:rsidRDefault="00222AA7" w:rsidP="00C7241D">
            <w:pPr>
              <w:widowControl w:val="0"/>
              <w:autoSpaceDE w:val="0"/>
              <w:autoSpaceDN w:val="0"/>
              <w:adjustRightInd w:val="0"/>
              <w:spacing w:after="12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3CF57EFB" w14:textId="387AC5F3" w:rsidR="00222AA7" w:rsidRPr="00C7241D" w:rsidRDefault="00222AA7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Votazione _________ / 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52978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13E4A29C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357C45B2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1A6857CC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B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2FFCF74A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Diploma post-laurea afferente la tipologia dell’incarico</w:t>
            </w:r>
            <w:r w:rsidRPr="00C7241D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C7241D">
              <w:rPr>
                <w:rFonts w:asciiTheme="minorHAnsi" w:hAnsiTheme="minorHAnsi" w:cstheme="minorHAnsi"/>
                <w:b/>
                <w:color w:val="000000"/>
              </w:rPr>
              <w:t>punti 3 fino a 9)</w:t>
            </w:r>
          </w:p>
          <w:p w14:paraId="16A7A4FB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 xml:space="preserve">(Dottorato di ricerca, Master universitario di I e II livello 60 </w:t>
            </w:r>
            <w:proofErr w:type="spellStart"/>
            <w:r w:rsidRPr="00C7241D">
              <w:rPr>
                <w:rFonts w:asciiTheme="minorHAnsi" w:hAnsiTheme="minorHAnsi" w:cstheme="minorHAnsi"/>
                <w:color w:val="000000"/>
              </w:rPr>
              <w:t>cfu</w:t>
            </w:r>
            <w:proofErr w:type="spellEnd"/>
            <w:r w:rsidRPr="00C7241D">
              <w:rPr>
                <w:rFonts w:asciiTheme="minorHAnsi" w:hAnsiTheme="minorHAnsi" w:cstheme="minorHAnsi"/>
                <w:color w:val="000000"/>
              </w:rPr>
              <w:t xml:space="preserve">, Corso di perfezionamento 60 </w:t>
            </w:r>
            <w:proofErr w:type="spellStart"/>
            <w:r w:rsidRPr="00C7241D">
              <w:rPr>
                <w:rFonts w:asciiTheme="minorHAnsi" w:hAnsiTheme="minorHAnsi" w:cstheme="minorHAnsi"/>
                <w:color w:val="000000"/>
              </w:rPr>
              <w:t>cfu</w:t>
            </w:r>
            <w:proofErr w:type="spellEnd"/>
            <w:r w:rsidRPr="00C7241D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  <w:p w14:paraId="6087BBF7" w14:textId="5908D437" w:rsidR="00222AA7" w:rsidRPr="00C7241D" w:rsidRDefault="00222AA7" w:rsidP="00A87B92">
            <w:pPr>
              <w:widowControl w:val="0"/>
              <w:autoSpaceDE w:val="0"/>
              <w:autoSpaceDN w:val="0"/>
              <w:adjustRightInd w:val="0"/>
              <w:spacing w:after="120"/>
              <w:ind w:left="142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2EBF7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6C633885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10BEFC1C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7B8A8F68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C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0DAC8F81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</w:rPr>
            </w:pPr>
            <w:r w:rsidRPr="00C7241D">
              <w:rPr>
                <w:rFonts w:asciiTheme="minorHAnsi" w:hAnsiTheme="minorHAnsi" w:cstheme="minorHAnsi"/>
                <w:b/>
              </w:rPr>
              <w:t>Certificazioni \ Attestati CISCO CCNA</w:t>
            </w:r>
            <w:r w:rsidRPr="00C7241D">
              <w:rPr>
                <w:rFonts w:asciiTheme="minorHAnsi" w:hAnsiTheme="minorHAnsi" w:cstheme="minorHAnsi"/>
              </w:rPr>
              <w:t xml:space="preserve"> inerenti Reti informatiche </w:t>
            </w:r>
            <w:r w:rsidRPr="00C7241D">
              <w:rPr>
                <w:rFonts w:asciiTheme="minorHAnsi" w:hAnsiTheme="minorHAnsi" w:cstheme="minorHAnsi"/>
                <w:b/>
              </w:rPr>
              <w:t>(punti 3 fino a 6)</w:t>
            </w:r>
          </w:p>
          <w:p w14:paraId="0D65E2F7" w14:textId="42C2331F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2F3010BE" w14:textId="77777777" w:rsidR="00A87B92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117F45C4" w14:textId="77777777" w:rsidR="00222AA7" w:rsidRDefault="00222AA7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18C0DDF2" w14:textId="61FF12C0" w:rsidR="00A87B92" w:rsidRPr="00C7241D" w:rsidRDefault="00A87B92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F59F1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79FA41E6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12D4AA97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09DA72DA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D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1C74BCE9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Certificazioni informatiche</w:t>
            </w:r>
            <w:r w:rsidRPr="00C7241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7241D">
              <w:rPr>
                <w:rFonts w:asciiTheme="minorHAnsi" w:hAnsiTheme="minorHAnsi" w:cstheme="minorHAnsi"/>
                <w:b/>
                <w:color w:val="000000"/>
              </w:rPr>
              <w:t>(punti 3 fino a 9)</w:t>
            </w:r>
          </w:p>
          <w:p w14:paraId="494F6830" w14:textId="77777777" w:rsidR="00A87B92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</w:t>
            </w:r>
            <w:r w:rsidR="00A87B92">
              <w:rPr>
                <w:rFonts w:asciiTheme="minorHAnsi" w:hAnsiTheme="minorHAnsi" w:cstheme="minorHAnsi"/>
                <w:color w:val="000000"/>
              </w:rPr>
              <w:t>________________________</w:t>
            </w:r>
          </w:p>
          <w:p w14:paraId="58D22716" w14:textId="75C7C938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11325721" w14:textId="0C7F565E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0C2112B8" w14:textId="77777777" w:rsidR="00A87B92" w:rsidRPr="00C7241D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4F79E151" w14:textId="77777777" w:rsidR="00222AA7" w:rsidRDefault="00222AA7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53454230" w14:textId="6BD7C3A7" w:rsidR="00A87B92" w:rsidRPr="00C7241D" w:rsidRDefault="00A87B92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903EE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2BE888CB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4B54B596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03A12A57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E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58E20A05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</w:rPr>
              <w:t>Iscrizione all’Albo professionale (punti 5)</w:t>
            </w:r>
          </w:p>
          <w:p w14:paraId="72A7476B" w14:textId="457E15AA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BB967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3DB45CB1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6A143A18" w14:textId="77777777" w:rsidTr="007E1754">
        <w:trPr>
          <w:trHeight w:val="296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0BC719AE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ESPERIENZE PROFESSIONALI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0E80C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1F430B46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2828199D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2505975E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G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628CB329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  <w:bCs/>
              </w:rPr>
            </w:pPr>
            <w:r w:rsidRPr="00C7241D">
              <w:rPr>
                <w:rFonts w:asciiTheme="minorHAnsi" w:hAnsiTheme="minorHAnsi" w:cstheme="minorHAnsi"/>
                <w:b/>
                <w:bCs/>
              </w:rPr>
              <w:t xml:space="preserve">Esperienze di  □ progettazione   □ collaudo di reti informatiche, laboratori informatici e/o ambienti di apprendimento di supporto alla didattica </w:t>
            </w:r>
            <w:r w:rsidRPr="00C7241D">
              <w:rPr>
                <w:rFonts w:asciiTheme="minorHAnsi" w:hAnsiTheme="minorHAnsi" w:cstheme="minorHAnsi"/>
                <w:b/>
                <w:color w:val="000000"/>
              </w:rPr>
              <w:t>(punti 4 fino a 12)</w:t>
            </w:r>
          </w:p>
          <w:p w14:paraId="10882D4A" w14:textId="1111EEFB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7809CCF3" w14:textId="77777777" w:rsidR="00A87B92" w:rsidRPr="00C7241D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533E3A10" w14:textId="2B088834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015E0B89" w14:textId="77777777" w:rsidR="00A87B92" w:rsidRPr="00C7241D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3EE75BE7" w14:textId="77777777" w:rsidR="00222AA7" w:rsidRDefault="00222AA7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15464AE9" w14:textId="08E11B77" w:rsidR="00A87B92" w:rsidRPr="00C7241D" w:rsidRDefault="00A87B92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90FB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5E2AB9D5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1CA8BD6C" w14:textId="77777777" w:rsidTr="00C7241D">
        <w:trPr>
          <w:trHeight w:val="695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256B71D4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G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25FAAB08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</w:rPr>
              <w:t xml:space="preserve">Esperienze di facilitatore/valutatore in progetti PON </w:t>
            </w:r>
            <w:r w:rsidRPr="00C7241D">
              <w:rPr>
                <w:rFonts w:asciiTheme="minorHAnsi" w:hAnsiTheme="minorHAnsi" w:cstheme="minorHAnsi"/>
              </w:rPr>
              <w:t>coerenti con l’incarico richiesto</w:t>
            </w:r>
            <w:r w:rsidRPr="00C7241D">
              <w:rPr>
                <w:rFonts w:asciiTheme="minorHAnsi" w:hAnsiTheme="minorHAnsi" w:cstheme="minorHAnsi"/>
                <w:b/>
              </w:rPr>
              <w:t xml:space="preserve"> </w:t>
            </w:r>
            <w:r w:rsidRPr="00C7241D">
              <w:rPr>
                <w:rFonts w:asciiTheme="minorHAnsi" w:hAnsiTheme="minorHAnsi" w:cstheme="minorHAnsi"/>
                <w:b/>
                <w:color w:val="000000"/>
              </w:rPr>
              <w:t>(punti 3 fino a 9)</w:t>
            </w:r>
          </w:p>
          <w:p w14:paraId="3BC3B59F" w14:textId="77777777" w:rsid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5B721282" w14:textId="77777777" w:rsidR="00C7241D" w:rsidRDefault="00C7241D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2F8F3CA6" w14:textId="32C65A85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7E8B5E5B" w14:textId="77777777" w:rsidR="00A87B92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43AFB22F" w14:textId="77777777" w:rsidR="00A87B92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 xml:space="preserve">Descrizione </w:t>
            </w:r>
          </w:p>
          <w:p w14:paraId="25167882" w14:textId="0DB88307" w:rsidR="00222AA7" w:rsidRPr="00C7241D" w:rsidRDefault="00222AA7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9E2A6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7E18E8D2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22791C75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107798E7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H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57318007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bCs/>
              </w:rPr>
              <w:t xml:space="preserve">Esperienze in qualità di esperto in corsi PON </w:t>
            </w:r>
            <w:r w:rsidRPr="00C7241D">
              <w:rPr>
                <w:rFonts w:asciiTheme="minorHAnsi" w:hAnsiTheme="minorHAnsi" w:cstheme="minorHAnsi"/>
              </w:rPr>
              <w:t>coerenti con l’incarico richiesto</w:t>
            </w:r>
            <w:r w:rsidRPr="00C7241D">
              <w:rPr>
                <w:rFonts w:asciiTheme="minorHAnsi" w:hAnsiTheme="minorHAnsi" w:cstheme="minorHAnsi"/>
                <w:b/>
              </w:rPr>
              <w:t xml:space="preserve"> </w:t>
            </w:r>
            <w:r w:rsidRPr="00C7241D">
              <w:rPr>
                <w:rFonts w:asciiTheme="minorHAnsi" w:hAnsiTheme="minorHAnsi" w:cstheme="minorHAnsi"/>
                <w:b/>
                <w:color w:val="000000"/>
              </w:rPr>
              <w:t>(punti 2 fino a 6)</w:t>
            </w:r>
          </w:p>
          <w:p w14:paraId="012249D9" w14:textId="69A0F339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lastRenderedPageBreak/>
              <w:t>Descrizione _____________________________________________________________________________</w:t>
            </w:r>
          </w:p>
          <w:p w14:paraId="1B77A93B" w14:textId="77559ED4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58A3F408" w14:textId="2ABB2C58" w:rsidR="00222AA7" w:rsidRPr="00C7241D" w:rsidRDefault="00222AA7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5B3B5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355BEBFD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7A07347D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1B457C4A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lastRenderedPageBreak/>
              <w:t>I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53BDD6CF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bCs/>
              </w:rPr>
              <w:t xml:space="preserve">Esperienze in qualità di tutor in corsi PON </w:t>
            </w:r>
            <w:r w:rsidRPr="00C7241D">
              <w:rPr>
                <w:rFonts w:asciiTheme="minorHAnsi" w:hAnsiTheme="minorHAnsi" w:cstheme="minorHAnsi"/>
              </w:rPr>
              <w:t>coerenti con l’incarico richiesto</w:t>
            </w:r>
            <w:r w:rsidRPr="00C7241D">
              <w:rPr>
                <w:rFonts w:asciiTheme="minorHAnsi" w:hAnsiTheme="minorHAnsi" w:cstheme="minorHAnsi"/>
                <w:b/>
              </w:rPr>
              <w:t xml:space="preserve"> </w:t>
            </w:r>
            <w:r w:rsidRPr="00C7241D">
              <w:rPr>
                <w:rFonts w:asciiTheme="minorHAnsi" w:hAnsiTheme="minorHAnsi" w:cstheme="minorHAnsi"/>
                <w:b/>
                <w:color w:val="000000"/>
              </w:rPr>
              <w:t>(punti 1 fino a 3)</w:t>
            </w:r>
          </w:p>
          <w:p w14:paraId="34E69852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0D6E4275" w14:textId="5E9FC7F1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59F82C9D" w14:textId="4A8D4951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20D46006" w14:textId="294280D8" w:rsidR="00222AA7" w:rsidRPr="00C7241D" w:rsidRDefault="00222AA7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4899E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27D03829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76987FF4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01759713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L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17316A87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</w:rPr>
            </w:pPr>
            <w:r w:rsidRPr="00C7241D">
              <w:rPr>
                <w:rFonts w:asciiTheme="minorHAnsi" w:hAnsiTheme="minorHAnsi" w:cstheme="minorHAnsi"/>
                <w:b/>
              </w:rPr>
              <w:t>Incarico di Amministratore di rete</w:t>
            </w:r>
            <w:r w:rsidRPr="00C7241D">
              <w:rPr>
                <w:rFonts w:asciiTheme="minorHAnsi" w:hAnsiTheme="minorHAnsi" w:cstheme="minorHAnsi"/>
              </w:rPr>
              <w:t xml:space="preserve"> presso istituzioni scolastiche </w:t>
            </w:r>
            <w:r w:rsidRPr="00C7241D">
              <w:rPr>
                <w:rFonts w:asciiTheme="minorHAnsi" w:hAnsiTheme="minorHAnsi" w:cstheme="minorHAnsi"/>
                <w:b/>
              </w:rPr>
              <w:t>(</w:t>
            </w:r>
            <w:r w:rsidRPr="00C7241D">
              <w:rPr>
                <w:rFonts w:asciiTheme="minorHAnsi" w:hAnsiTheme="minorHAnsi" w:cstheme="minorHAnsi"/>
                <w:b/>
                <w:color w:val="000000"/>
              </w:rPr>
              <w:t>punti 3 fino a 9</w:t>
            </w:r>
            <w:r w:rsidRPr="00C7241D">
              <w:rPr>
                <w:rFonts w:asciiTheme="minorHAnsi" w:hAnsiTheme="minorHAnsi" w:cstheme="minorHAnsi"/>
                <w:b/>
              </w:rPr>
              <w:t>)</w:t>
            </w:r>
          </w:p>
          <w:p w14:paraId="5DD0807A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6356CF71" w14:textId="77777777" w:rsidR="00A87B92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</w:t>
            </w:r>
            <w:r w:rsidR="00A87B92">
              <w:rPr>
                <w:rFonts w:asciiTheme="minorHAnsi" w:hAnsiTheme="minorHAnsi" w:cstheme="minorHAnsi"/>
                <w:color w:val="000000"/>
              </w:rPr>
              <w:t>________________________</w:t>
            </w:r>
          </w:p>
          <w:p w14:paraId="67A94BA1" w14:textId="77777777" w:rsidR="00A87B92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30196D33" w14:textId="1460FBD1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1D15CD01" w14:textId="77777777" w:rsidR="00A87B92" w:rsidRPr="00C7241D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3B1FB5C6" w14:textId="77777777" w:rsidR="00222AA7" w:rsidRDefault="00222AA7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5A7EFF8A" w14:textId="68666438" w:rsidR="00A87B92" w:rsidRPr="00C7241D" w:rsidRDefault="00A87B92" w:rsidP="00A87B92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E2BF2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0188C274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6ED8DFE9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5371AD1A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M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4B0A8E65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</w:rPr>
            </w:pPr>
            <w:r w:rsidRPr="00C7241D">
              <w:rPr>
                <w:rFonts w:asciiTheme="minorHAnsi" w:hAnsiTheme="minorHAnsi" w:cstheme="minorHAnsi"/>
                <w:b/>
              </w:rPr>
              <w:t>Incarico di Funzione Strumentale</w:t>
            </w:r>
            <w:r w:rsidRPr="00C7241D">
              <w:rPr>
                <w:rFonts w:asciiTheme="minorHAnsi" w:hAnsiTheme="minorHAnsi" w:cstheme="minorHAnsi"/>
              </w:rPr>
              <w:t xml:space="preserve"> in ambito attinente alla figura richiesta </w:t>
            </w:r>
            <w:r w:rsidRPr="00C7241D">
              <w:rPr>
                <w:rFonts w:asciiTheme="minorHAnsi" w:hAnsiTheme="minorHAnsi" w:cstheme="minorHAnsi"/>
                <w:b/>
              </w:rPr>
              <w:t>(punti 1 fino a 3)</w:t>
            </w:r>
          </w:p>
          <w:p w14:paraId="42BC699F" w14:textId="652F9983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</w:t>
            </w:r>
            <w:r w:rsidR="00C7241D">
              <w:rPr>
                <w:rFonts w:asciiTheme="minorHAnsi" w:hAnsiTheme="minorHAnsi" w:cstheme="minorHAnsi"/>
                <w:color w:val="000000"/>
              </w:rPr>
              <w:t>________________________</w:t>
            </w:r>
          </w:p>
          <w:p w14:paraId="6E211572" w14:textId="77777777" w:rsidR="00C7241D" w:rsidRDefault="00C7241D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512CE256" w14:textId="6B043333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</w:t>
            </w:r>
            <w:r w:rsidR="00C7241D">
              <w:rPr>
                <w:rFonts w:asciiTheme="minorHAnsi" w:hAnsiTheme="minorHAnsi" w:cstheme="minorHAnsi"/>
                <w:color w:val="000000"/>
              </w:rPr>
              <w:t>________________________</w:t>
            </w:r>
          </w:p>
          <w:p w14:paraId="1B2D1015" w14:textId="77777777" w:rsidR="00C7241D" w:rsidRDefault="00C7241D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52BEAB4C" w14:textId="2EAC7703" w:rsid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</w:t>
            </w:r>
            <w:r w:rsidR="00C7241D">
              <w:rPr>
                <w:rFonts w:asciiTheme="minorHAnsi" w:hAnsiTheme="minorHAnsi" w:cstheme="minorHAnsi"/>
                <w:color w:val="000000"/>
              </w:rPr>
              <w:t>__________________________</w:t>
            </w:r>
          </w:p>
          <w:p w14:paraId="295E6F5B" w14:textId="77777777" w:rsidR="00C7241D" w:rsidRDefault="00C7241D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41F3D475" w14:textId="00EB47DB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A76D4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721D7330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79D41AA9" w14:textId="77777777" w:rsidTr="007E1754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1112E801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241D">
              <w:rPr>
                <w:rFonts w:asciiTheme="minorHAnsi" w:hAnsiTheme="minorHAnsi" w:cstheme="minorHAnsi"/>
                <w:b/>
                <w:color w:val="000000"/>
              </w:rPr>
              <w:t>N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1D5B39AB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b/>
              </w:rPr>
            </w:pPr>
            <w:r w:rsidRPr="00C7241D">
              <w:rPr>
                <w:rFonts w:asciiTheme="minorHAnsi" w:hAnsiTheme="minorHAnsi" w:cstheme="minorHAnsi"/>
                <w:b/>
              </w:rPr>
              <w:t>Incarico di Direttore di laboratori informatici</w:t>
            </w:r>
            <w:r w:rsidRPr="00C7241D">
              <w:rPr>
                <w:rFonts w:asciiTheme="minorHAnsi" w:hAnsiTheme="minorHAnsi" w:cstheme="minorHAnsi"/>
              </w:rPr>
              <w:t xml:space="preserve"> </w:t>
            </w:r>
            <w:r w:rsidRPr="00C7241D">
              <w:rPr>
                <w:rFonts w:asciiTheme="minorHAnsi" w:hAnsiTheme="minorHAnsi" w:cstheme="minorHAnsi"/>
                <w:b/>
              </w:rPr>
              <w:t>(punti 1 fino a 3)</w:t>
            </w:r>
          </w:p>
          <w:p w14:paraId="183E62EB" w14:textId="0A4A9A69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</w:t>
            </w:r>
            <w:r w:rsidR="00C7241D">
              <w:rPr>
                <w:rFonts w:asciiTheme="minorHAnsi" w:hAnsiTheme="minorHAnsi" w:cstheme="minorHAnsi"/>
                <w:color w:val="000000"/>
              </w:rPr>
              <w:t>_______________________</w:t>
            </w:r>
          </w:p>
          <w:p w14:paraId="6B1273D3" w14:textId="77777777" w:rsidR="00C7241D" w:rsidRPr="00C7241D" w:rsidRDefault="00C7241D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2C657D48" w14:textId="5F642058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1F39BD5E" w14:textId="77777777" w:rsidR="00A87B92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05227A1F" w14:textId="77777777" w:rsidR="00A87B92" w:rsidRPr="00C7241D" w:rsidRDefault="00A87B92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67FAD48B" w14:textId="77777777" w:rsidR="00222AA7" w:rsidRDefault="00222AA7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  <w:r w:rsidRPr="00C7241D">
              <w:rPr>
                <w:rFonts w:asciiTheme="minorHAnsi" w:hAnsiTheme="minorHAnsi" w:cstheme="minorHAnsi"/>
                <w:color w:val="000000"/>
              </w:rPr>
              <w:t>Descrizione _____________________________________________________________________________</w:t>
            </w:r>
          </w:p>
          <w:p w14:paraId="1CB8BE8D" w14:textId="77777777" w:rsidR="00C7241D" w:rsidRDefault="00C7241D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  <w:color w:val="000000"/>
              </w:rPr>
            </w:pPr>
          </w:p>
          <w:p w14:paraId="4C83F791" w14:textId="21F2502F" w:rsidR="00C7241D" w:rsidRPr="00C7241D" w:rsidRDefault="00C7241D" w:rsidP="007E1754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D494B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7" w:type="dxa"/>
          </w:tcPr>
          <w:p w14:paraId="61B1B75B" w14:textId="77777777" w:rsidR="00222AA7" w:rsidRPr="00C7241D" w:rsidRDefault="00222AA7" w:rsidP="007E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2AA7" w:rsidRPr="00C7241D" w14:paraId="74EB41ED" w14:textId="77777777" w:rsidTr="007E1754">
        <w:trPr>
          <w:trHeight w:val="296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590FC838" w14:textId="77777777" w:rsidR="00222AA7" w:rsidRPr="00C7241D" w:rsidRDefault="00222AA7" w:rsidP="007E1754">
            <w:pPr>
              <w:autoSpaceDE w:val="0"/>
              <w:autoSpaceDN w:val="0"/>
              <w:adjustRightInd w:val="0"/>
              <w:ind w:left="139" w:right="142"/>
              <w:jc w:val="right"/>
              <w:rPr>
                <w:rFonts w:asciiTheme="minorHAnsi" w:hAnsiTheme="minorHAnsi" w:cstheme="minorHAnsi"/>
                <w:b/>
              </w:rPr>
            </w:pPr>
            <w:r w:rsidRPr="00C7241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14:paraId="4D80EBE0" w14:textId="77777777" w:rsidR="00222AA7" w:rsidRPr="00C7241D" w:rsidRDefault="00222AA7" w:rsidP="007E1754">
            <w:pPr>
              <w:jc w:val="center"/>
              <w:rPr>
                <w:rFonts w:asciiTheme="minorHAnsi" w:hAnsiTheme="minorHAnsi" w:cstheme="minorHAnsi"/>
              </w:rPr>
            </w:pPr>
          </w:p>
          <w:p w14:paraId="65E5E0EA" w14:textId="77777777" w:rsidR="00222AA7" w:rsidRPr="00C7241D" w:rsidRDefault="00222AA7" w:rsidP="007E17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14:paraId="3EF26A78" w14:textId="77777777" w:rsidR="00222AA7" w:rsidRPr="00C7241D" w:rsidRDefault="00222AA7" w:rsidP="007E1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4D141E" w14:textId="77777777" w:rsidR="00222AA7" w:rsidRPr="00C7241D" w:rsidRDefault="00222AA7" w:rsidP="00222AA7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7BAE8367" w14:textId="77777777" w:rsidR="00222AA7" w:rsidRPr="00C7241D" w:rsidRDefault="00222AA7" w:rsidP="001B3F44">
      <w:pPr>
        <w:spacing w:line="360" w:lineRule="auto"/>
        <w:rPr>
          <w:rFonts w:asciiTheme="minorHAnsi" w:hAnsiTheme="minorHAnsi" w:cstheme="minorHAnsi"/>
        </w:rPr>
      </w:pPr>
    </w:p>
    <w:p w14:paraId="2AC49748" w14:textId="77777777" w:rsidR="00C7241D" w:rsidRPr="00C7241D" w:rsidRDefault="00C7241D" w:rsidP="001B3F44">
      <w:pPr>
        <w:spacing w:line="360" w:lineRule="auto"/>
        <w:rPr>
          <w:rFonts w:asciiTheme="minorHAnsi" w:hAnsiTheme="minorHAnsi" w:cstheme="minorHAnsi"/>
        </w:rPr>
      </w:pPr>
    </w:p>
    <w:sectPr w:rsidR="00C7241D" w:rsidRPr="00C7241D" w:rsidSect="00C7241D">
      <w:footerReference w:type="even" r:id="rId9"/>
      <w:footerReference w:type="default" r:id="rId10"/>
      <w:pgSz w:w="11907" w:h="16839" w:code="9"/>
      <w:pgMar w:top="284" w:right="567" w:bottom="709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F90B4" w14:textId="77777777" w:rsidR="00D06E8C" w:rsidRDefault="00D06E8C">
      <w:r>
        <w:separator/>
      </w:r>
    </w:p>
  </w:endnote>
  <w:endnote w:type="continuationSeparator" w:id="0">
    <w:p w14:paraId="47E5493B" w14:textId="77777777" w:rsidR="00D06E8C" w:rsidRDefault="00D0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148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969A" w14:textId="77777777" w:rsidR="00D06E8C" w:rsidRDefault="00D06E8C">
      <w:r>
        <w:separator/>
      </w:r>
    </w:p>
  </w:footnote>
  <w:footnote w:type="continuationSeparator" w:id="0">
    <w:p w14:paraId="08A12CEC" w14:textId="77777777" w:rsidR="00D06E8C" w:rsidRDefault="00D0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2AA7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1487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6D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6439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87B92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41D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06E8C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6BFC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F9FCC-A108-4F87-8E70-A3FAA015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4193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enzo Santoro</cp:lastModifiedBy>
  <cp:revision>2</cp:revision>
  <cp:lastPrinted>2021-12-23T08:14:00Z</cp:lastPrinted>
  <dcterms:created xsi:type="dcterms:W3CDTF">2021-12-23T18:39:00Z</dcterms:created>
  <dcterms:modified xsi:type="dcterms:W3CDTF">2021-12-23T18:39:00Z</dcterms:modified>
</cp:coreProperties>
</file>